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384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ALLEGATO A - MODELLO DI DOMANDA</w:t>
      </w:r>
    </w:p>
    <w:p w:rsidR="00000000" w:rsidRDefault="00053842">
      <w:pPr>
        <w:pStyle w:val="Default"/>
        <w:rPr>
          <w:sz w:val="22"/>
          <w:szCs w:val="22"/>
        </w:rPr>
      </w:pPr>
    </w:p>
    <w:p w:rsidR="00000000" w:rsidRDefault="00053842">
      <w:pPr>
        <w:pStyle w:val="Default"/>
        <w:rPr>
          <w:sz w:val="22"/>
          <w:szCs w:val="22"/>
        </w:rPr>
      </w:pPr>
    </w:p>
    <w:p w:rsidR="00000000" w:rsidRDefault="00053842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053842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Al Comune di Caltanissetta</w:t>
      </w:r>
    </w:p>
    <w:p w:rsidR="00000000" w:rsidRDefault="00053842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Direzione Politiche Sociali e Socio Sanitarie</w:t>
      </w:r>
    </w:p>
    <w:p w:rsidR="00000000" w:rsidRDefault="00053842">
      <w:pPr>
        <w:pStyle w:val="Default"/>
        <w:spacing w:line="276" w:lineRule="auto"/>
        <w:jc w:val="right"/>
        <w:rPr>
          <w:sz w:val="22"/>
          <w:szCs w:val="22"/>
        </w:rPr>
      </w:pPr>
    </w:p>
    <w:p w:rsidR="00000000" w:rsidRDefault="00053842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Pec: </w:t>
      </w:r>
      <w:hyperlink r:id="rId5" w:history="1">
        <w:r>
          <w:rPr>
            <w:rStyle w:val="Collegamentoipertestuale"/>
            <w:sz w:val="22"/>
            <w:szCs w:val="22"/>
          </w:rPr>
          <w:t>direzione.politiche.sociali@pec.comune.caltanissetta.it</w:t>
        </w:r>
      </w:hyperlink>
    </w:p>
    <w:p w:rsidR="00000000" w:rsidRDefault="00053842">
      <w:pPr>
        <w:pStyle w:val="Default"/>
        <w:spacing w:line="276" w:lineRule="auto"/>
        <w:jc w:val="right"/>
        <w:rPr>
          <w:sz w:val="22"/>
          <w:szCs w:val="22"/>
        </w:rPr>
      </w:pPr>
    </w:p>
    <w:p w:rsidR="00000000" w:rsidRDefault="00053842">
      <w:pPr>
        <w:pStyle w:val="Default"/>
        <w:spacing w:line="276" w:lineRule="auto"/>
        <w:jc w:val="right"/>
        <w:rPr>
          <w:sz w:val="20"/>
          <w:szCs w:val="20"/>
        </w:rPr>
      </w:pPr>
    </w:p>
    <w:p w:rsidR="00000000" w:rsidRDefault="00053842">
      <w:pPr>
        <w:pStyle w:val="Corpodeltesto31"/>
        <w:pBdr>
          <w:bottom w:val="none" w:sz="0" w:space="0" w:color="auto"/>
        </w:pBdr>
        <w:spacing w:line="276" w:lineRule="auto"/>
        <w:rPr>
          <w:b w:val="0"/>
          <w:bCs/>
          <w:sz w:val="24"/>
          <w:szCs w:val="24"/>
          <w:lang w:val="it-IT"/>
        </w:rPr>
      </w:pPr>
    </w:p>
    <w:p w:rsidR="00000000" w:rsidRDefault="00053842">
      <w:pPr>
        <w:pStyle w:val="Corpodeltesto31"/>
        <w:pBdr>
          <w:bottom w:val="none" w:sz="0" w:space="0" w:color="auto"/>
        </w:pBdr>
        <w:spacing w:line="276" w:lineRule="auto"/>
        <w:rPr>
          <w:sz w:val="22"/>
          <w:szCs w:val="22"/>
          <w:lang w:val="it-IT"/>
        </w:rPr>
      </w:pPr>
      <w:r>
        <w:rPr>
          <w:b w:val="0"/>
          <w:bCs/>
          <w:sz w:val="22"/>
          <w:szCs w:val="22"/>
        </w:rPr>
        <w:t>OGG</w:t>
      </w:r>
      <w:r>
        <w:rPr>
          <w:b w:val="0"/>
          <w:bCs/>
          <w:sz w:val="22"/>
          <w:szCs w:val="22"/>
        </w:rPr>
        <w:t xml:space="preserve">ETTO: </w:t>
      </w:r>
      <w:r>
        <w:rPr>
          <w:sz w:val="22"/>
          <w:szCs w:val="22"/>
          <w:lang w:eastAsia="ar-SA" w:bidi="ar-SA"/>
        </w:rPr>
        <w:t>Avviso pubblico di manifestazione di interesse finalizzato all’individuazione di operatori culturali disponibili a co-progettare con il Comune di Caltanissetta la realizzazione di un laboratori</w:t>
      </w:r>
      <w:r>
        <w:rPr>
          <w:sz w:val="22"/>
          <w:szCs w:val="22"/>
          <w:lang w:val="it-IT" w:eastAsia="ar-SA" w:bidi="ar-SA"/>
        </w:rPr>
        <w:t>o</w:t>
      </w:r>
      <w:r>
        <w:rPr>
          <w:sz w:val="22"/>
          <w:szCs w:val="22"/>
          <w:lang w:eastAsia="ar-SA" w:bidi="ar-SA"/>
        </w:rPr>
        <w:t xml:space="preserve"> musicale presso </w:t>
      </w:r>
      <w:r>
        <w:rPr>
          <w:sz w:val="22"/>
          <w:szCs w:val="22"/>
          <w:lang w:val="it-IT" w:eastAsia="ar-SA" w:bidi="ar-SA"/>
        </w:rPr>
        <w:t>i locali del Comune di Caltanissetta di</w:t>
      </w:r>
      <w:r>
        <w:rPr>
          <w:sz w:val="22"/>
          <w:szCs w:val="22"/>
          <w:lang w:val="it-IT" w:eastAsia="ar-SA" w:bidi="ar-SA"/>
        </w:rPr>
        <w:t xml:space="preserve"> Via Re D’Italia – Ex Scuola L. Capuana.</w:t>
      </w:r>
    </w:p>
    <w:p w:rsidR="00000000" w:rsidRDefault="00053842">
      <w:pPr>
        <w:pStyle w:val="Corpodeltesto31"/>
        <w:pBdr>
          <w:bottom w:val="none" w:sz="0" w:space="0" w:color="auto"/>
        </w:pBdr>
        <w:spacing w:line="276" w:lineRule="auto"/>
        <w:rPr>
          <w:sz w:val="22"/>
          <w:szCs w:val="22"/>
          <w:lang w:val="it-IT"/>
        </w:rPr>
      </w:pPr>
    </w:p>
    <w:p w:rsidR="00000000" w:rsidRDefault="00053842">
      <w:pPr>
        <w:pStyle w:val="Default"/>
        <w:jc w:val="both"/>
      </w:pPr>
    </w:p>
    <w:p w:rsidR="00000000" w:rsidRDefault="00053842">
      <w:pPr>
        <w:pStyle w:val="Default"/>
        <w:spacing w:line="360" w:lineRule="auto"/>
        <w:jc w:val="both"/>
      </w:pPr>
    </w:p>
    <w:p w:rsidR="00000000" w:rsidRDefault="0005384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sottoscritto/a________________________________________________________________ </w:t>
      </w:r>
    </w:p>
    <w:p w:rsidR="00000000" w:rsidRDefault="0005384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 il ____________ residente  a_________________________________  in via _________ n. ____, codice fisc</w:t>
      </w:r>
      <w:r>
        <w:rPr>
          <w:sz w:val="22"/>
          <w:szCs w:val="22"/>
        </w:rPr>
        <w:t>ale n. __________________, in qualità di ___________________________________dell’Operatore culturale________________________ con sede a _______________________________via____________________________________  n.____, partita IVA n.__________________________</w:t>
      </w:r>
      <w:r>
        <w:rPr>
          <w:sz w:val="22"/>
          <w:szCs w:val="22"/>
        </w:rPr>
        <w:t xml:space="preserve">______,telefono___________________________fax_________________,mail:____________________, PEC:_____________________________ </w:t>
      </w:r>
    </w:p>
    <w:p w:rsidR="00000000" w:rsidRDefault="0005384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posizione INPS ____________________________ </w:t>
      </w:r>
    </w:p>
    <w:p w:rsidR="00000000" w:rsidRDefault="0005384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posizione INAIL ____________________________ </w:t>
      </w:r>
    </w:p>
    <w:p w:rsidR="00000000" w:rsidRDefault="0005384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presa visione dell’Avviso di manifestazi</w:t>
      </w:r>
      <w:r>
        <w:rPr>
          <w:sz w:val="22"/>
          <w:szCs w:val="22"/>
        </w:rPr>
        <w:t>one di interesse finalizzato all’individuazione di operatori culturali disponibili a co-progettare con il Comune di Caltanissetta la realizzazione di un laboratorio musicale presso i locali del Comune di Caltanissetta di Via Re D’Italia – Ex Scuola L. Capu</w:t>
      </w:r>
      <w:r>
        <w:rPr>
          <w:sz w:val="22"/>
          <w:szCs w:val="22"/>
        </w:rPr>
        <w:t xml:space="preserve">ana,avvalendosi della facoltà concessagli dagli articoli 46 e 47 del DPR n.445/2000, consapevole delle sanzioni penali previste dall’art.76 del medesimo DPR, per le ipotesi di falsità in atti e dichiarazioni mendaci ivi indicate; </w:t>
      </w:r>
    </w:p>
    <w:p w:rsidR="00000000" w:rsidRDefault="00053842">
      <w:pPr>
        <w:pStyle w:val="Default"/>
        <w:jc w:val="center"/>
        <w:rPr>
          <w:b/>
          <w:bCs/>
          <w:sz w:val="22"/>
          <w:szCs w:val="22"/>
        </w:rPr>
      </w:pPr>
    </w:p>
    <w:p w:rsidR="00000000" w:rsidRDefault="0005384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MANIFESTA L’INTERESSE A </w:t>
      </w:r>
      <w:r>
        <w:rPr>
          <w:b/>
          <w:bCs/>
          <w:sz w:val="22"/>
          <w:szCs w:val="22"/>
        </w:rPr>
        <w:t>PARTECIPARE ALLA PROCEDURA IN OGGETTO</w:t>
      </w:r>
    </w:p>
    <w:p w:rsidR="00000000" w:rsidRDefault="00053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 barrare le voci che interessano) </w:t>
      </w:r>
    </w:p>
    <w:p w:rsidR="00000000" w:rsidRDefault="00053842">
      <w:pPr>
        <w:pStyle w:val="Default"/>
        <w:rPr>
          <w:b/>
          <w:bCs/>
          <w:sz w:val="22"/>
          <w:szCs w:val="22"/>
        </w:rPr>
      </w:pPr>
    </w:p>
    <w:p w:rsidR="00000000" w:rsidRDefault="00053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Come: </w:t>
      </w:r>
    </w:p>
    <w:p w:rsidR="00000000" w:rsidRDefault="000538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□ – </w:t>
      </w:r>
      <w:r>
        <w:rPr>
          <w:b/>
          <w:bCs/>
          <w:sz w:val="22"/>
          <w:szCs w:val="22"/>
        </w:rPr>
        <w:t xml:space="preserve">concorrente singolo; </w:t>
      </w:r>
    </w:p>
    <w:p w:rsidR="00000000" w:rsidRDefault="00053842">
      <w:pPr>
        <w:pStyle w:val="Default"/>
        <w:rPr>
          <w:sz w:val="22"/>
          <w:szCs w:val="22"/>
        </w:rPr>
      </w:pPr>
    </w:p>
    <w:p w:rsidR="00000000" w:rsidRDefault="00053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– </w:t>
      </w:r>
      <w:r>
        <w:rPr>
          <w:b/>
          <w:bCs/>
          <w:sz w:val="22"/>
          <w:szCs w:val="22"/>
        </w:rPr>
        <w:t>mandatario capogruppo di : □ –raggruppamento temporaneo □ verticale □ orizzontale, ai sensi degli articoli 45, comma2, lettera d), e 48 , comma</w:t>
      </w:r>
      <w:r>
        <w:rPr>
          <w:b/>
          <w:bCs/>
          <w:sz w:val="22"/>
          <w:szCs w:val="22"/>
        </w:rPr>
        <w:t xml:space="preserve"> 2, del D.Lgs n°50/2016;</w:t>
      </w:r>
    </w:p>
    <w:p w:rsidR="00000000" w:rsidRDefault="000538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00000" w:rsidRDefault="000538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□ – </w:t>
      </w:r>
      <w:r>
        <w:rPr>
          <w:b/>
          <w:bCs/>
          <w:sz w:val="22"/>
          <w:szCs w:val="22"/>
        </w:rPr>
        <w:t xml:space="preserve">mandante in : □ – consorzio ordinario ai sensi degli articoli 45, comma2, lettera d), e 48, comma 2, del D.Lgs n°50/2016; </w:t>
      </w:r>
    </w:p>
    <w:p w:rsidR="00000000" w:rsidRDefault="00053842">
      <w:pPr>
        <w:pStyle w:val="Default"/>
        <w:spacing w:line="360" w:lineRule="auto"/>
        <w:jc w:val="both"/>
        <w:rPr>
          <w:sz w:val="22"/>
          <w:szCs w:val="22"/>
        </w:rPr>
      </w:pPr>
    </w:p>
    <w:p w:rsidR="00000000" w:rsidRDefault="0005384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tal fine dichiara ed attesta, sotto la propria responsabilità, consapevole delle sanzioni penali, p</w:t>
      </w:r>
      <w:r>
        <w:rPr>
          <w:sz w:val="22"/>
          <w:szCs w:val="22"/>
        </w:rPr>
        <w:t xml:space="preserve">reviste dall'articolo 76 del D.P.R. 28.12.2000, n. 445 e successive modifiche ed integrazioni, nel caso di dichiarazioni mendaci: </w:t>
      </w:r>
    </w:p>
    <w:p w:rsidR="00000000" w:rsidRDefault="00053842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nelle condizioni di esclusione di cui all’articolo 80 del D.lgs 50/2016; </w:t>
      </w:r>
    </w:p>
    <w:p w:rsidR="00000000" w:rsidRDefault="00053842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un Operatore Culturale co</w:t>
      </w:r>
      <w:r>
        <w:rPr>
          <w:sz w:val="22"/>
          <w:szCs w:val="22"/>
        </w:rPr>
        <w:t>stituito in Associazione o Cooperativa senza scopo di lucro;</w:t>
      </w:r>
    </w:p>
    <w:p w:rsidR="00000000" w:rsidRDefault="00053842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prevedere nell’oggetto del proprio statuto l’organizzazione di attività rivolte ai giovani.</w:t>
      </w:r>
    </w:p>
    <w:p w:rsidR="00000000" w:rsidRDefault="00053842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possedere adeguata idoneità professionale e capacita tecnico-organizzativa;</w:t>
      </w:r>
    </w:p>
    <w:p w:rsidR="00000000" w:rsidRDefault="00053842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disporre di risors</w:t>
      </w:r>
      <w:r>
        <w:rPr>
          <w:sz w:val="22"/>
          <w:szCs w:val="22"/>
        </w:rPr>
        <w:t>e umane qualificate con specifiche competenze in materia;</w:t>
      </w:r>
    </w:p>
    <w:p w:rsidR="00000000" w:rsidRDefault="00053842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avere adeguata conoscenza dell’area in cui dovrà svolgersi l’attività;</w:t>
      </w:r>
    </w:p>
    <w:p w:rsidR="00000000" w:rsidRDefault="00053842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di essere a conoscenza che la presente richiesta non costituisce proposta contrattuale e non vincola in nessun modo la Staz</w:t>
      </w:r>
      <w:r>
        <w:rPr>
          <w:sz w:val="22"/>
          <w:szCs w:val="22"/>
        </w:rPr>
        <w:t>ione Appaltante che sarà libera di seguire altre procedure e che la stessa stazione appaltante si riserva di interrompere, in qualsiasi momento per ragioni di esclusiva sua competenza, il procedimento avviato senza che i soggetti richiedenti possano vantar</w:t>
      </w:r>
      <w:r>
        <w:rPr>
          <w:sz w:val="22"/>
          <w:szCs w:val="22"/>
        </w:rPr>
        <w:t xml:space="preserve">e alcuna pretesa; </w:t>
      </w:r>
    </w:p>
    <w:p w:rsidR="00000000" w:rsidRDefault="00053842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a conoscenza che la presente dichiarazione non costituisce prova di possesso dei requisiti generali e speciali richiesti per l’affidamento del servizio che invece dovranno essere dichiarati dall’interessato ed accertati dall’am</w:t>
      </w:r>
      <w:r>
        <w:rPr>
          <w:sz w:val="22"/>
          <w:szCs w:val="22"/>
        </w:rPr>
        <w:t xml:space="preserve">ministrazione appaltante nei modi di legge in occasione della procedura negoziata di affidamento; </w:t>
      </w:r>
    </w:p>
    <w:p w:rsidR="00000000" w:rsidRDefault="00053842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</w:rPr>
      </w:pPr>
      <w:r>
        <w:rPr>
          <w:sz w:val="22"/>
          <w:szCs w:val="22"/>
        </w:rPr>
        <w:t xml:space="preserve">di autorizzare la stazione appaltante all’uso del seguente mezzo di trasmissione mediante il quale verranno esclusivamente inviate le comunicazioni inerenti </w:t>
      </w:r>
      <w:r>
        <w:rPr>
          <w:sz w:val="22"/>
          <w:szCs w:val="22"/>
        </w:rPr>
        <w:t xml:space="preserve">la procedura: PEC:_________________________________ </w:t>
      </w:r>
    </w:p>
    <w:p w:rsidR="00000000" w:rsidRDefault="00053842">
      <w:pPr>
        <w:spacing w:before="28" w:after="0" w:line="100" w:lineRule="atLeast"/>
        <w:ind w:right="172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053842">
      <w:pPr>
        <w:spacing w:before="28" w:after="0" w:line="100" w:lineRule="atLeast"/>
        <w:ind w:right="17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INFORMAZIONI IN MATERIA DI TUTELA DEI DATI PERSONALI </w:t>
      </w:r>
    </w:p>
    <w:p w:rsidR="00000000" w:rsidRDefault="00053842">
      <w:pPr>
        <w:spacing w:before="28" w:after="0" w:line="100" w:lineRule="atLeast"/>
        <w:ind w:right="11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Ai  sensi  D.Lgs.  del 30/06/2002 n. 196,  </w:t>
      </w:r>
      <w:r>
        <w:rPr>
          <w:rStyle w:val="Enfasigrassetto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modificato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dal  </w:t>
      </w:r>
      <w:r>
        <w:rPr>
          <w:rStyle w:val="Enfasigrassetto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Decreto  Legislativo  101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del </w:t>
      </w:r>
      <w:r>
        <w:rPr>
          <w:rStyle w:val="Enfasigrassetto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10 agosto 2018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recante ‘Disposizioni  per  l’adeguamento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della  normativa  nazionale  alle  disposizioni del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Regolamento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(UE)  2016/679 del   Parlamento   europeo  e  del  Consiglio  del  27  aprile  2016, </w:t>
      </w:r>
      <w:r>
        <w:rPr>
          <w:rFonts w:ascii="Times New Roman" w:eastAsia="Times New Roman" w:hAnsi="Times New Roman"/>
          <w:sz w:val="24"/>
          <w:szCs w:val="24"/>
        </w:rPr>
        <w:t xml:space="preserve"> si informa  che  i  dati  acquisiti  con  il  presente  procedimento,  anche  sensibili,  potranno  esser</w:t>
      </w:r>
      <w:r>
        <w:rPr>
          <w:rFonts w:ascii="Times New Roman" w:eastAsia="Times New Roman" w:hAnsi="Times New Roman"/>
          <w:sz w:val="24"/>
          <w:szCs w:val="24"/>
        </w:rPr>
        <w:t>e comunicati  alle  Amministrazioni  che  esercitano funzioni  in  materia  di  appalti  pubblici  ai sensi del D.Lgs n 50/2016  (Autorità di vigilanza sui contratti pubblici, Osservatorio regionale sui contratti, Prefetture)  nonché  alle  Amministrazioni</w:t>
      </w:r>
      <w:r>
        <w:rPr>
          <w:rFonts w:ascii="Times New Roman" w:eastAsia="Times New Roman" w:hAnsi="Times New Roman"/>
          <w:sz w:val="24"/>
          <w:szCs w:val="24"/>
        </w:rPr>
        <w:t xml:space="preserve">  competenti  per   la  verifica  delle autocertificazioni.  Titolare  del  trattamento  è  il  Comune  di  Caltanissetta.</w:t>
      </w:r>
    </w:p>
    <w:p w:rsidR="00000000" w:rsidRDefault="00053842">
      <w:pPr>
        <w:pStyle w:val="Default"/>
        <w:spacing w:line="276" w:lineRule="auto"/>
      </w:pPr>
    </w:p>
    <w:p w:rsidR="00000000" w:rsidRDefault="00053842">
      <w:pPr>
        <w:pStyle w:val="Default"/>
        <w:spacing w:line="276" w:lineRule="auto"/>
      </w:pPr>
    </w:p>
    <w:p w:rsidR="00000000" w:rsidRDefault="00053842">
      <w:pPr>
        <w:pStyle w:val="Default"/>
      </w:pPr>
    </w:p>
    <w:p w:rsidR="00000000" w:rsidRDefault="00053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___________________, lì ____________ </w:t>
      </w:r>
    </w:p>
    <w:p w:rsidR="00000000" w:rsidRDefault="00053842">
      <w:pPr>
        <w:pStyle w:val="Default"/>
        <w:spacing w:line="276" w:lineRule="auto"/>
        <w:ind w:left="6373" w:firstLine="708"/>
      </w:pPr>
      <w:r>
        <w:rPr>
          <w:sz w:val="22"/>
          <w:szCs w:val="22"/>
        </w:rPr>
        <w:t xml:space="preserve">Il Dichiarante </w:t>
      </w:r>
    </w:p>
    <w:p w:rsidR="00053842" w:rsidRDefault="00053842">
      <w:pPr>
        <w:ind w:left="6373"/>
        <w:rPr>
          <w:rFonts w:ascii="Times New Roman" w:hAnsi="Times New Roman"/>
          <w:sz w:val="24"/>
          <w:szCs w:val="24"/>
        </w:rPr>
      </w:pPr>
    </w:p>
    <w:sectPr w:rsidR="00053842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04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F6AA4"/>
    <w:rsid w:val="00053842"/>
    <w:rsid w:val="00C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orpodeltesto3Carattere">
    <w:name w:val="Corpo del testo 3 Carattere"/>
    <w:basedOn w:val="Carpredefinitoparagrafo1"/>
    <w:rPr>
      <w:rFonts w:ascii="Times New Roman" w:eastAsia="Times New Roman" w:hAnsi="Times New Roman" w:cs="Times New Roman"/>
      <w:b/>
      <w:color w:val="000000"/>
      <w:sz w:val="28"/>
      <w:lang w:eastAsia="he-IL" w:bidi="he-IL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rpodeltesto31">
    <w:name w:val="Corpo del testo 31"/>
    <w:basedOn w:val="Normale"/>
    <w:pPr>
      <w:pBdr>
        <w:bottom w:val="single" w:sz="8" w:space="1" w:color="000000"/>
      </w:pBdr>
      <w:spacing w:after="0" w:line="240" w:lineRule="auto"/>
      <w:jc w:val="both"/>
    </w:pPr>
    <w:rPr>
      <w:rFonts w:ascii="Times New Roman" w:eastAsia="Times New Roman" w:hAnsi="Times New Roman"/>
      <w:b/>
      <w:color w:val="000000"/>
      <w:sz w:val="28"/>
      <w:szCs w:val="20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.politiche.sociali@pec.comune.caltanisset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Solidarietà Sociale</dc:creator>
  <cp:lastModifiedBy>calogero</cp:lastModifiedBy>
  <cp:revision>2</cp:revision>
  <cp:lastPrinted>1601-01-01T00:00:00Z</cp:lastPrinted>
  <dcterms:created xsi:type="dcterms:W3CDTF">2019-01-15T11:48:00Z</dcterms:created>
  <dcterms:modified xsi:type="dcterms:W3CDTF">2019-01-15T11:48:00Z</dcterms:modified>
</cp:coreProperties>
</file>